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82CC" w14:textId="77777777" w:rsidR="007E67B9" w:rsidRPr="00BB08FA" w:rsidRDefault="00BB08FA" w:rsidP="007E67B9">
      <w:pPr>
        <w:jc w:val="center"/>
        <w:rPr>
          <w:b/>
        </w:rPr>
      </w:pPr>
      <w:r w:rsidRPr="00BB08FA">
        <w:rPr>
          <w:b/>
        </w:rPr>
        <w:t xml:space="preserve">INDIVIDUALIZED </w:t>
      </w:r>
      <w:r w:rsidR="007E67B9" w:rsidRPr="00BB08FA">
        <w:rPr>
          <w:b/>
        </w:rPr>
        <w:t>COMPREHENSIVE QUARTERLY TREATMENT PLAN</w:t>
      </w:r>
    </w:p>
    <w:p w14:paraId="3DA3B289" w14:textId="77777777" w:rsidR="007E67B9" w:rsidRDefault="007E67B9" w:rsidP="007E6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760"/>
        <w:gridCol w:w="2160"/>
      </w:tblGrid>
      <w:tr w:rsidR="00A835D6" w:rsidRPr="00A835D6" w14:paraId="2420E514" w14:textId="77777777" w:rsidTr="006D384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51739" w14:textId="77777777" w:rsidR="00A835D6" w:rsidRPr="00A835D6" w:rsidRDefault="00A835D6" w:rsidP="00A94536">
            <w:r w:rsidRPr="00A835D6">
              <w:t>Treatment Provider: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8BD4C" w14:textId="77777777" w:rsidR="00A835D6" w:rsidRPr="00A835D6" w:rsidRDefault="000D42E8" w:rsidP="00A94536">
            <w:sdt>
              <w:sdtPr>
                <w:alias w:val="Provider Name &amp; Address"/>
                <w:tag w:val="Provider Name &amp; Address"/>
                <w:id w:val="912044253"/>
                <w:placeholder>
                  <w:docPart w:val="84D45AC21ED44B8491E99204B5249D2A"/>
                </w:placeholder>
                <w:showingPlcHdr/>
                <w:text w:multiLine="1"/>
              </w:sdtPr>
              <w:sdtEndPr/>
              <w:sdtContent>
                <w:r w:rsidR="00A835D6" w:rsidRPr="00A835D6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F369" w14:textId="77777777" w:rsidR="00A835D6" w:rsidRPr="00A835D6" w:rsidRDefault="000D42E8" w:rsidP="006D384E">
            <w:sdt>
              <w:sdtPr>
                <w:id w:val="1862701388"/>
                <w:placeholder>
                  <w:docPart w:val="0D59E2B6115B4FFD82ACE2C69EF1F0B4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35D6" w:rsidRPr="00A835D6">
                  <w:rPr>
                    <w:rStyle w:val="PlaceholderText"/>
                    <w:color w:val="FF0000"/>
                  </w:rPr>
                  <w:t>Click here to enter a date.</w:t>
                </w:r>
              </w:sdtContent>
            </w:sdt>
          </w:p>
        </w:tc>
      </w:tr>
      <w:tr w:rsidR="00A835D6" w:rsidRPr="00A835D6" w14:paraId="616CF848" w14:textId="77777777" w:rsidTr="00A835D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0F341" w14:textId="77777777" w:rsidR="00A835D6" w:rsidRPr="00A835D6" w:rsidRDefault="00A835D6" w:rsidP="00A94536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0C6ED" w14:textId="77777777" w:rsidR="00A835D6" w:rsidRPr="00A835D6" w:rsidRDefault="00A835D6" w:rsidP="00A94536">
            <w:r w:rsidRPr="00A835D6">
              <w:t>Name and Location of Services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C426D" w14:textId="77777777" w:rsidR="00A835D6" w:rsidRPr="00A835D6" w:rsidRDefault="00A835D6" w:rsidP="00A94536">
            <w:pPr>
              <w:rPr>
                <w:rStyle w:val="Strong"/>
              </w:rPr>
            </w:pPr>
            <w:r w:rsidRPr="00A835D6">
              <w:t>Date Plan Prepared</w:t>
            </w:r>
          </w:p>
        </w:tc>
      </w:tr>
    </w:tbl>
    <w:p w14:paraId="2C7DD433" w14:textId="77777777" w:rsidR="008E0438" w:rsidRDefault="008E0438" w:rsidP="007E67B9">
      <w:pPr>
        <w:rPr>
          <w:rStyle w:val="Strong"/>
        </w:rPr>
      </w:pPr>
    </w:p>
    <w:tbl>
      <w:tblPr>
        <w:tblStyle w:val="SingleSpaceTable"/>
        <w:tblW w:w="0" w:type="auto"/>
        <w:tblLayout w:type="fixed"/>
        <w:tblLook w:val="04E0" w:firstRow="1" w:lastRow="1" w:firstColumn="1" w:lastColumn="0" w:noHBand="0" w:noVBand="1"/>
      </w:tblPr>
      <w:tblGrid>
        <w:gridCol w:w="10210"/>
      </w:tblGrid>
      <w:tr w:rsidR="00C82924" w14:paraId="797105C5" w14:textId="77777777" w:rsidTr="00773BCC">
        <w:tc>
          <w:tcPr>
            <w:tcW w:w="10210" w:type="dxa"/>
          </w:tcPr>
          <w:p w14:paraId="72426D89" w14:textId="77777777" w:rsidR="00C82924" w:rsidRPr="00E1568D" w:rsidRDefault="00C82924" w:rsidP="006D384E">
            <w:pPr>
              <w:rPr>
                <w:rFonts w:ascii="Times New Roman" w:hAnsi="Times New Roman" w:cs="Times New Roman"/>
                <w:b/>
              </w:rPr>
            </w:pPr>
            <w:r w:rsidRPr="00226C72">
              <w:rPr>
                <w:rFonts w:ascii="Times New Roman" w:hAnsi="Times New Roman" w:cs="Times New Roman"/>
                <w:b/>
              </w:rPr>
              <w:t>Client Name</w:t>
            </w:r>
            <w:r w:rsidR="00C7027D">
              <w:rPr>
                <w:rFonts w:ascii="Times New Roman" w:hAnsi="Times New Roman" w:cs="Times New Roman"/>
                <w:b/>
              </w:rPr>
              <w:t xml:space="preserve"> &amp; PACTS #</w:t>
            </w:r>
            <w:r w:rsidRPr="00226C72">
              <w:rPr>
                <w:rFonts w:ascii="Times New Roman" w:hAnsi="Times New Roman" w:cs="Times New Roman"/>
                <w:b/>
              </w:rPr>
              <w:t>:</w:t>
            </w:r>
            <w:r w:rsidR="006D384E">
              <w:rPr>
                <w:rFonts w:ascii="Times New Roman" w:hAnsi="Times New Roman" w:cs="Times New Roman"/>
                <w:b/>
              </w:rPr>
              <w:tab/>
            </w:r>
            <w:sdt>
              <w:sdtPr>
                <w:rPr>
                  <w:b/>
                  <w:u w:val="single"/>
                </w:rPr>
                <w:alias w:val="Client Name"/>
                <w:tag w:val="Client Name"/>
                <w:id w:val="-930655841"/>
                <w:placeholder>
                  <w:docPart w:val="E5B3F7A94AC94F3E8CD8FC5C8FC052DB"/>
                </w:placeholder>
                <w:showingPlcHdr/>
                <w:text/>
              </w:sdtPr>
              <w:sdtEndPr/>
              <w:sdtContent>
                <w:r w:rsidR="00E152F7" w:rsidRPr="00E152F7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  <w:r w:rsidR="00E1568D">
              <w:rPr>
                <w:b/>
              </w:rPr>
              <w:tab/>
            </w:r>
            <w:sdt>
              <w:sdtPr>
                <w:rPr>
                  <w:b/>
                </w:rPr>
                <w:alias w:val="PACTS#"/>
                <w:tag w:val="PACTS#"/>
                <w:id w:val="948744725"/>
                <w:placeholder>
                  <w:docPart w:val="E5B3F7A94AC94F3E8CD8FC5C8FC052DB"/>
                </w:placeholder>
                <w:showingPlcHdr/>
                <w:text/>
              </w:sdtPr>
              <w:sdtEndPr/>
              <w:sdtContent>
                <w:r w:rsidR="00E1568D" w:rsidRPr="00E1568D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</w:p>
        </w:tc>
      </w:tr>
      <w:tr w:rsidR="00C82924" w14:paraId="4DEE1F24" w14:textId="77777777" w:rsidTr="00773BCC">
        <w:trPr>
          <w:trHeight w:val="225"/>
        </w:trPr>
        <w:tc>
          <w:tcPr>
            <w:tcW w:w="10210" w:type="dxa"/>
          </w:tcPr>
          <w:p w14:paraId="7FF75112" w14:textId="77777777" w:rsidR="00C82924" w:rsidRPr="00C07DF3" w:rsidRDefault="006D384E" w:rsidP="006D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Supervising USPO: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u w:val="single"/>
                </w:rPr>
                <w:alias w:val="USPO"/>
                <w:tag w:val="USPO"/>
                <w:id w:val="-1864437864"/>
                <w:placeholder>
                  <w:docPart w:val="559289916FE04A3D8FD40F848DC7C756"/>
                </w:placeholder>
                <w:showingPlcHdr/>
                <w:text/>
              </w:sdtPr>
              <w:sdtEndPr/>
              <w:sdtContent>
                <w:r w:rsidRPr="00E152F7">
                  <w:rPr>
                    <w:rStyle w:val="PlaceholderText"/>
                    <w:color w:val="FF0000"/>
                    <w:u w:val="single"/>
                  </w:rPr>
                  <w:t>Click here to enter text.</w:t>
                </w:r>
              </w:sdtContent>
            </w:sdt>
          </w:p>
        </w:tc>
      </w:tr>
      <w:tr w:rsidR="00C82924" w14:paraId="45CC4FCD" w14:textId="77777777" w:rsidTr="00773BCC">
        <w:tc>
          <w:tcPr>
            <w:tcW w:w="10210" w:type="dxa"/>
          </w:tcPr>
          <w:p w14:paraId="432D8ECE" w14:textId="77777777" w:rsidR="00C82924" w:rsidRPr="00C82924" w:rsidRDefault="00C82924" w:rsidP="00E1568D">
            <w:pPr>
              <w:rPr>
                <w:rFonts w:ascii="Times New Roman" w:hAnsi="Times New Roman" w:cs="Times New Roman"/>
              </w:rPr>
            </w:pPr>
            <w:r w:rsidRPr="00C82924">
              <w:rPr>
                <w:rFonts w:ascii="Times New Roman" w:hAnsi="Times New Roman" w:cs="Times New Roman"/>
              </w:rPr>
              <w:t xml:space="preserve">Date </w:t>
            </w:r>
            <w:r>
              <w:rPr>
                <w:rFonts w:ascii="Times New Roman" w:hAnsi="Times New Roman" w:cs="Times New Roman"/>
              </w:rPr>
              <w:t xml:space="preserve">Client </w:t>
            </w:r>
            <w:r w:rsidRPr="00C82924">
              <w:rPr>
                <w:rFonts w:ascii="Times New Roman" w:hAnsi="Times New Roman" w:cs="Times New Roman"/>
              </w:rPr>
              <w:t xml:space="preserve">Entered </w:t>
            </w:r>
            <w:proofErr w:type="gramStart"/>
            <w:r w:rsidRPr="00C82924">
              <w:rPr>
                <w:rFonts w:ascii="Times New Roman" w:hAnsi="Times New Roman" w:cs="Times New Roman"/>
              </w:rPr>
              <w:t>Into</w:t>
            </w:r>
            <w:proofErr w:type="gramEnd"/>
            <w:r w:rsidRPr="00C82924">
              <w:rPr>
                <w:rFonts w:ascii="Times New Roman" w:hAnsi="Times New Roman" w:cs="Times New Roman"/>
              </w:rPr>
              <w:t xml:space="preserve"> Treatment Services:</w:t>
            </w:r>
            <w:r w:rsidR="006D384E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u w:val="single"/>
                </w:rPr>
                <w:id w:val="-1892336419"/>
                <w:placeholder>
                  <w:docPart w:val="DAD664850E414A1E8C3A6196741D373A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7686" w:rsidRPr="00687686">
                  <w:rPr>
                    <w:rStyle w:val="PlaceholderText"/>
                    <w:color w:val="FF0000"/>
                    <w:u w:val="single"/>
                  </w:rPr>
                  <w:t>Click here to enter a date.</w:t>
                </w:r>
              </w:sdtContent>
            </w:sdt>
          </w:p>
        </w:tc>
      </w:tr>
      <w:tr w:rsidR="006D384E" w14:paraId="03874012" w14:textId="77777777" w:rsidTr="00773BCC">
        <w:trPr>
          <w:trHeight w:val="293"/>
        </w:trPr>
        <w:tc>
          <w:tcPr>
            <w:tcW w:w="10210" w:type="dxa"/>
          </w:tcPr>
          <w:p w14:paraId="0BF14260" w14:textId="6C3C782B" w:rsidR="00A15032" w:rsidRDefault="00A15032" w:rsidP="00687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Triad Completed:</w:t>
            </w:r>
          </w:p>
          <w:p w14:paraId="6F19759C" w14:textId="77777777" w:rsidR="00A15032" w:rsidRDefault="00A15032" w:rsidP="00687686">
            <w:pPr>
              <w:rPr>
                <w:rFonts w:ascii="Times New Roman" w:hAnsi="Times New Roman" w:cs="Times New Roman"/>
                <w:b/>
              </w:rPr>
            </w:pPr>
          </w:p>
          <w:p w14:paraId="4A1E3294" w14:textId="7ED351AC" w:rsidR="006D384E" w:rsidRPr="00E1568D" w:rsidRDefault="006D384E" w:rsidP="00687686">
            <w:pPr>
              <w:rPr>
                <w:b/>
              </w:rPr>
            </w:pPr>
            <w:r w:rsidRPr="00E1568D">
              <w:rPr>
                <w:rFonts w:ascii="Times New Roman" w:hAnsi="Times New Roman" w:cs="Times New Roman"/>
                <w:b/>
              </w:rPr>
              <w:t>PCRA Level and Dynamic Risk Factors Identified by PCRA</w:t>
            </w:r>
            <w:r w:rsidR="00773BCC" w:rsidRPr="00E1568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87686" w14:paraId="1754C379" w14:textId="77777777" w:rsidTr="00773BCC">
        <w:trPr>
          <w:trHeight w:val="293"/>
        </w:trPr>
        <w:tc>
          <w:tcPr>
            <w:tcW w:w="10210" w:type="dxa"/>
            <w:tcBorders>
              <w:bottom w:val="single" w:sz="4" w:space="0" w:color="auto"/>
            </w:tcBorders>
          </w:tcPr>
          <w:p w14:paraId="76B1A004" w14:textId="77777777" w:rsidR="00687686" w:rsidRPr="00C82924" w:rsidRDefault="000D42E8" w:rsidP="00687686">
            <w:sdt>
              <w:sdtPr>
                <w:id w:val="-94022444"/>
                <w:placeholder>
                  <w:docPart w:val="6CC3F36C2AD84E77A8A23DF9D8D623A1"/>
                </w:placeholder>
                <w:showingPlcHdr/>
                <w:text w:multiLine="1"/>
              </w:sdtPr>
              <w:sdtEndPr/>
              <w:sdtContent>
                <w:r w:rsidR="00687686" w:rsidRPr="00687686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687686" w14:paraId="6ED14932" w14:textId="77777777" w:rsidTr="00773BCC">
        <w:trPr>
          <w:trHeight w:val="292"/>
        </w:trPr>
        <w:tc>
          <w:tcPr>
            <w:tcW w:w="10210" w:type="dxa"/>
            <w:tcBorders>
              <w:top w:val="single" w:sz="4" w:space="0" w:color="auto"/>
            </w:tcBorders>
          </w:tcPr>
          <w:p w14:paraId="29DBC2EA" w14:textId="77777777" w:rsidR="00687686" w:rsidRPr="00E1568D" w:rsidRDefault="00773BCC" w:rsidP="00687686">
            <w:pPr>
              <w:rPr>
                <w:b/>
              </w:rPr>
            </w:pPr>
            <w:r w:rsidRPr="00E1568D">
              <w:rPr>
                <w:rFonts w:ascii="Times New Roman" w:hAnsi="Times New Roman" w:cs="Times New Roman"/>
                <w:b/>
              </w:rPr>
              <w:t>Type &amp; Frequency of Services Anticipated in Next 90 Days:</w:t>
            </w:r>
          </w:p>
        </w:tc>
      </w:tr>
      <w:tr w:rsidR="00C82924" w14:paraId="77194EAC" w14:textId="77777777" w:rsidTr="00773BCC">
        <w:tblPrEx>
          <w:tblLook w:val="04A0" w:firstRow="1" w:lastRow="0" w:firstColumn="1" w:lastColumn="0" w:noHBand="0" w:noVBand="1"/>
        </w:tblPrEx>
        <w:tc>
          <w:tcPr>
            <w:tcW w:w="10210" w:type="dxa"/>
            <w:tcBorders>
              <w:bottom w:val="single" w:sz="4" w:space="0" w:color="auto"/>
            </w:tcBorders>
          </w:tcPr>
          <w:p w14:paraId="6DF1FA39" w14:textId="77777777" w:rsidR="00C82924" w:rsidRPr="00C82924" w:rsidRDefault="000D42E8" w:rsidP="00687686">
            <w:pPr>
              <w:rPr>
                <w:rFonts w:ascii="Times New Roman" w:hAnsi="Times New Roman" w:cs="Times New Roman"/>
                <w:b/>
              </w:rPr>
            </w:pPr>
            <w:sdt>
              <w:sdtPr>
                <w:id w:val="1463924231"/>
                <w:placeholder>
                  <w:docPart w:val="E5B3F7A94AC94F3E8CD8FC5C8FC052DB"/>
                </w:placeholder>
                <w:showingPlcHdr/>
                <w:text w:multiLine="1"/>
              </w:sdtPr>
              <w:sdtEndPr/>
              <w:sdtContent>
                <w:r w:rsidR="00687686" w:rsidRPr="00687686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</w:tbl>
    <w:p w14:paraId="20EC00F7" w14:textId="77777777" w:rsidR="006B4E3D" w:rsidRDefault="006B4E3D" w:rsidP="007E67B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0"/>
      </w:tblGrid>
      <w:tr w:rsidR="00FC68E0" w14:paraId="75F2D762" w14:textId="77777777" w:rsidTr="006C400C">
        <w:tc>
          <w:tcPr>
            <w:tcW w:w="10210" w:type="dxa"/>
          </w:tcPr>
          <w:p w14:paraId="18EDCD8A" w14:textId="77777777" w:rsidR="00FC68E0" w:rsidRPr="00EE2100" w:rsidRDefault="00736FEE" w:rsidP="00395207">
            <w:pPr>
              <w:rPr>
                <w:b/>
              </w:rPr>
            </w:pPr>
            <w:r w:rsidRPr="00EE2100">
              <w:rPr>
                <w:b/>
              </w:rPr>
              <w:t xml:space="preserve">Current </w:t>
            </w:r>
            <w:r w:rsidR="00C11C86" w:rsidRPr="00EE2100">
              <w:rPr>
                <w:b/>
              </w:rPr>
              <w:t>Needs</w:t>
            </w:r>
            <w:r w:rsidR="00395207">
              <w:rPr>
                <w:b/>
              </w:rPr>
              <w:t>,</w:t>
            </w:r>
            <w:r w:rsidR="00C11C86" w:rsidRPr="00EE2100">
              <w:rPr>
                <w:b/>
              </w:rPr>
              <w:t xml:space="preserve"> </w:t>
            </w:r>
            <w:r w:rsidR="00FC68E0" w:rsidRPr="00EE2100">
              <w:rPr>
                <w:b/>
              </w:rPr>
              <w:t>Risks</w:t>
            </w:r>
            <w:r w:rsidR="00395207">
              <w:rPr>
                <w:b/>
              </w:rPr>
              <w:t>, and Responsivity</w:t>
            </w:r>
            <w:r w:rsidR="00FC68E0" w:rsidRPr="00EE2100">
              <w:rPr>
                <w:b/>
              </w:rPr>
              <w:t xml:space="preserve"> </w:t>
            </w:r>
            <w:proofErr w:type="gramStart"/>
            <w:r w:rsidR="00C11C86" w:rsidRPr="00EE2100">
              <w:rPr>
                <w:b/>
              </w:rPr>
              <w:t xml:space="preserve">of </w:t>
            </w:r>
            <w:r w:rsidR="00FC68E0" w:rsidRPr="00EE2100">
              <w:rPr>
                <w:b/>
              </w:rPr>
              <w:t xml:space="preserve"> the</w:t>
            </w:r>
            <w:proofErr w:type="gramEnd"/>
            <w:r w:rsidR="00FC68E0" w:rsidRPr="00EE2100">
              <w:rPr>
                <w:b/>
              </w:rPr>
              <w:t xml:space="preserve"> Client (including the risks to reoffend):</w:t>
            </w:r>
          </w:p>
        </w:tc>
      </w:tr>
      <w:tr w:rsidR="00FC68E0" w14:paraId="5D779422" w14:textId="77777777" w:rsidTr="006C400C">
        <w:sdt>
          <w:sdtPr>
            <w:id w:val="1499467201"/>
            <w:placeholder>
              <w:docPart w:val="E5B3F7A94AC94F3E8CD8FC5C8FC052DB"/>
            </w:placeholder>
            <w:showingPlcHdr/>
            <w:text w:multiLine="1"/>
          </w:sdtPr>
          <w:sdtEndPr/>
          <w:sdtContent>
            <w:tc>
              <w:tcPr>
                <w:tcW w:w="10210" w:type="dxa"/>
              </w:tcPr>
              <w:p w14:paraId="003DC9E9" w14:textId="77777777" w:rsidR="00FC68E0" w:rsidRDefault="003A25C3" w:rsidP="007E67B9">
                <w:r w:rsidRPr="003A25C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2D692F" w14:paraId="7609E1D2" w14:textId="77777777" w:rsidTr="006C400C">
        <w:tc>
          <w:tcPr>
            <w:tcW w:w="10210" w:type="dxa"/>
          </w:tcPr>
          <w:p w14:paraId="4F7AC7CD" w14:textId="77777777" w:rsidR="002D692F" w:rsidRPr="00773BCC" w:rsidRDefault="002D692F" w:rsidP="007E67B9">
            <w:pPr>
              <w:rPr>
                <w:b/>
              </w:rPr>
            </w:pPr>
            <w:r w:rsidRPr="00773BCC">
              <w:rPr>
                <w:b/>
              </w:rPr>
              <w:t xml:space="preserve">List Offenses If Client Charged </w:t>
            </w:r>
            <w:proofErr w:type="gramStart"/>
            <w:r w:rsidRPr="00773BCC">
              <w:rPr>
                <w:b/>
              </w:rPr>
              <w:t>With</w:t>
            </w:r>
            <w:proofErr w:type="gramEnd"/>
            <w:r w:rsidRPr="00773BCC">
              <w:rPr>
                <w:b/>
              </w:rPr>
              <w:t xml:space="preserve"> New Crimes Since Last Quarterly Treatment</w:t>
            </w:r>
            <w:r w:rsidR="00BB08FA" w:rsidRPr="00773BCC">
              <w:rPr>
                <w:b/>
              </w:rPr>
              <w:t xml:space="preserve"> Plan</w:t>
            </w:r>
            <w:r w:rsidRPr="00773BCC">
              <w:rPr>
                <w:b/>
              </w:rPr>
              <w:t>:</w:t>
            </w:r>
          </w:p>
          <w:sdt>
            <w:sdtPr>
              <w:id w:val="927693963"/>
              <w:placeholder>
                <w:docPart w:val="E5B3F7A94AC94F3E8CD8FC5C8FC052DB"/>
              </w:placeholder>
              <w:showingPlcHdr/>
              <w:text w:multiLine="1"/>
            </w:sdtPr>
            <w:sdtEndPr/>
            <w:sdtContent>
              <w:p w14:paraId="344FD778" w14:textId="77777777" w:rsidR="002D692F" w:rsidRDefault="003A25C3" w:rsidP="003A25C3">
                <w:r w:rsidRPr="003A25C3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</w:tr>
      <w:tr w:rsidR="00736FEE" w14:paraId="68529E6B" w14:textId="77777777" w:rsidTr="006C400C">
        <w:tc>
          <w:tcPr>
            <w:tcW w:w="10210" w:type="dxa"/>
          </w:tcPr>
          <w:p w14:paraId="74291D36" w14:textId="77777777" w:rsidR="00736FEE" w:rsidRPr="00EE2100" w:rsidRDefault="00736FEE" w:rsidP="007E67B9">
            <w:pPr>
              <w:rPr>
                <w:b/>
              </w:rPr>
            </w:pPr>
            <w:r w:rsidRPr="00EE2100">
              <w:rPr>
                <w:b/>
              </w:rPr>
              <w:t>Planned Intervention Strategies</w:t>
            </w:r>
            <w:r w:rsidR="00C7027D">
              <w:rPr>
                <w:b/>
              </w:rPr>
              <w:t xml:space="preserve"> </w:t>
            </w:r>
            <w:proofErr w:type="gramStart"/>
            <w:r w:rsidR="00C7027D">
              <w:rPr>
                <w:b/>
              </w:rPr>
              <w:t>To</w:t>
            </w:r>
            <w:proofErr w:type="gramEnd"/>
            <w:r w:rsidR="00C7027D">
              <w:rPr>
                <w:b/>
              </w:rPr>
              <w:t xml:space="preserve"> Address Criminogenic Risks Listed Above</w:t>
            </w:r>
            <w:r w:rsidRPr="00EE2100">
              <w:rPr>
                <w:b/>
              </w:rPr>
              <w:t>:</w:t>
            </w:r>
          </w:p>
        </w:tc>
      </w:tr>
      <w:tr w:rsidR="00736FEE" w14:paraId="0D537F21" w14:textId="77777777" w:rsidTr="006C400C">
        <w:sdt>
          <w:sdtPr>
            <w:id w:val="1844132343"/>
            <w:placeholder>
              <w:docPart w:val="E5B3F7A94AC94F3E8CD8FC5C8FC052DB"/>
            </w:placeholder>
            <w:showingPlcHdr/>
            <w:text w:multiLine="1"/>
          </w:sdtPr>
          <w:sdtEndPr/>
          <w:sdtContent>
            <w:tc>
              <w:tcPr>
                <w:tcW w:w="10210" w:type="dxa"/>
              </w:tcPr>
              <w:p w14:paraId="44946E2D" w14:textId="77777777" w:rsidR="00736FEE" w:rsidRDefault="003A25C3" w:rsidP="007E67B9">
                <w:r w:rsidRPr="003A25C3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5740D31A" w14:textId="77777777" w:rsidR="006B4E3D" w:rsidRDefault="006B4E3D" w:rsidP="007E67B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0"/>
      </w:tblGrid>
      <w:tr w:rsidR="00226C72" w14:paraId="3A8989C8" w14:textId="77777777" w:rsidTr="006C400C">
        <w:tc>
          <w:tcPr>
            <w:tcW w:w="10210" w:type="dxa"/>
          </w:tcPr>
          <w:p w14:paraId="6CEF7C89" w14:textId="77777777" w:rsidR="00226C72" w:rsidRPr="00226C72" w:rsidRDefault="00226C72" w:rsidP="007E67B9">
            <w:pPr>
              <w:rPr>
                <w:b/>
              </w:rPr>
            </w:pPr>
            <w:r w:rsidRPr="00226C72">
              <w:rPr>
                <w:b/>
              </w:rPr>
              <w:t>Treatment Goals:</w:t>
            </w:r>
          </w:p>
        </w:tc>
      </w:tr>
      <w:tr w:rsidR="00226C72" w14:paraId="466E75C7" w14:textId="77777777" w:rsidTr="006C400C">
        <w:tc>
          <w:tcPr>
            <w:tcW w:w="10210" w:type="dxa"/>
          </w:tcPr>
          <w:p w14:paraId="49779ACB" w14:textId="77777777" w:rsidR="00226C72" w:rsidRDefault="00226C72" w:rsidP="00226C72">
            <w:pPr>
              <w:pStyle w:val="ListParagraph"/>
              <w:numPr>
                <w:ilvl w:val="0"/>
                <w:numId w:val="2"/>
              </w:numPr>
            </w:pPr>
            <w:r>
              <w:t xml:space="preserve">Short-Term </w:t>
            </w:r>
            <w:r w:rsidR="007A0E91">
              <w:t xml:space="preserve">Behavior Change </w:t>
            </w:r>
            <w:r>
              <w:t>Goals:</w:t>
            </w:r>
          </w:p>
          <w:p w14:paraId="0C7A2F1F" w14:textId="77777777" w:rsidR="00226C72" w:rsidRDefault="003A25C3" w:rsidP="003A25C3">
            <w:r>
              <w:tab/>
            </w:r>
            <w:sdt>
              <w:sdtPr>
                <w:id w:val="1855462594"/>
                <w:placeholder>
                  <w:docPart w:val="E5B3F7A94AC94F3E8CD8FC5C8FC052DB"/>
                </w:placeholder>
                <w:showingPlcHdr/>
                <w:text w:multiLine="1"/>
              </w:sdtPr>
              <w:sdtEndPr/>
              <w:sdtContent>
                <w:r w:rsidRPr="003A25C3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226C72" w14:paraId="5D39F976" w14:textId="77777777" w:rsidTr="006C400C">
        <w:tc>
          <w:tcPr>
            <w:tcW w:w="10210" w:type="dxa"/>
          </w:tcPr>
          <w:p w14:paraId="16A93201" w14:textId="77777777" w:rsidR="00226C72" w:rsidRDefault="00226C72" w:rsidP="00226C72">
            <w:pPr>
              <w:pStyle w:val="ListParagraph"/>
              <w:numPr>
                <w:ilvl w:val="0"/>
                <w:numId w:val="2"/>
              </w:numPr>
            </w:pPr>
            <w:r>
              <w:t xml:space="preserve">Long-Term </w:t>
            </w:r>
            <w:r w:rsidR="007A0E91">
              <w:t xml:space="preserve">Behavior Change </w:t>
            </w:r>
            <w:r>
              <w:t>Goals:</w:t>
            </w:r>
          </w:p>
          <w:p w14:paraId="73F01A9D" w14:textId="77777777" w:rsidR="00226C72" w:rsidRDefault="006C400C" w:rsidP="003A25C3">
            <w:r>
              <w:tab/>
            </w:r>
            <w:sdt>
              <w:sdtPr>
                <w:id w:val="-385573006"/>
                <w:placeholder>
                  <w:docPart w:val="E5B3F7A94AC94F3E8CD8FC5C8FC052DB"/>
                </w:placeholder>
                <w:showingPlcHdr/>
                <w:text w:multiLine="1"/>
              </w:sdtPr>
              <w:sdtEndPr/>
              <w:sdtContent>
                <w:r w:rsidRPr="006C400C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54752D" w14:paraId="45B7442F" w14:textId="77777777" w:rsidTr="006C400C">
        <w:tc>
          <w:tcPr>
            <w:tcW w:w="10210" w:type="dxa"/>
          </w:tcPr>
          <w:p w14:paraId="14240A99" w14:textId="77777777" w:rsidR="0054752D" w:rsidRPr="00EE2100" w:rsidRDefault="0054752D" w:rsidP="007E67B9">
            <w:pPr>
              <w:rPr>
                <w:b/>
              </w:rPr>
            </w:pPr>
            <w:proofErr w:type="spellStart"/>
            <w:r w:rsidRPr="00EE2100">
              <w:rPr>
                <w:b/>
              </w:rPr>
              <w:t>Measureable</w:t>
            </w:r>
            <w:proofErr w:type="spellEnd"/>
            <w:r w:rsidRPr="00EE2100">
              <w:rPr>
                <w:b/>
              </w:rPr>
              <w:t xml:space="preserve"> Objectives:</w:t>
            </w:r>
          </w:p>
        </w:tc>
      </w:tr>
      <w:tr w:rsidR="0054752D" w14:paraId="288B7B03" w14:textId="77777777" w:rsidTr="006C400C">
        <w:sdt>
          <w:sdtPr>
            <w:id w:val="-161472324"/>
            <w:placeholder>
              <w:docPart w:val="E5B3F7A94AC94F3E8CD8FC5C8FC052DB"/>
            </w:placeholder>
            <w:showingPlcHdr/>
            <w:text w:multiLine="1"/>
          </w:sdtPr>
          <w:sdtEndPr/>
          <w:sdtContent>
            <w:tc>
              <w:tcPr>
                <w:tcW w:w="10210" w:type="dxa"/>
              </w:tcPr>
              <w:p w14:paraId="22BF862F" w14:textId="77777777" w:rsidR="00934F48" w:rsidRDefault="006C400C" w:rsidP="007E67B9">
                <w:r w:rsidRPr="006C400C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09FAF5F0" w14:textId="77777777" w:rsidR="0054752D" w:rsidRDefault="0054752D" w:rsidP="007E67B9"/>
    <w:tbl>
      <w:tblPr>
        <w:tblStyle w:val="SingleSpaceTable"/>
        <w:tblW w:w="0" w:type="auto"/>
        <w:tblLayout w:type="fixed"/>
        <w:tblLook w:val="04E0" w:firstRow="1" w:lastRow="1" w:firstColumn="1" w:lastColumn="0" w:noHBand="0" w:noVBand="1"/>
      </w:tblPr>
      <w:tblGrid>
        <w:gridCol w:w="10210"/>
      </w:tblGrid>
      <w:tr w:rsidR="00C82852" w14:paraId="1E73F97E" w14:textId="77777777" w:rsidTr="006C400C">
        <w:tc>
          <w:tcPr>
            <w:tcW w:w="10210" w:type="dxa"/>
          </w:tcPr>
          <w:p w14:paraId="7BB9B57A" w14:textId="77777777" w:rsidR="00C82852" w:rsidRPr="00C82852" w:rsidRDefault="00C82852" w:rsidP="006C400C">
            <w:pPr>
              <w:rPr>
                <w:rFonts w:ascii="Times New Roman" w:hAnsi="Times New Roman" w:cs="Times New Roman"/>
              </w:rPr>
            </w:pPr>
            <w:r w:rsidRPr="00D15ED7">
              <w:rPr>
                <w:rFonts w:ascii="Times New Roman" w:hAnsi="Times New Roman" w:cs="Times New Roman"/>
                <w:b/>
              </w:rPr>
              <w:t xml:space="preserve">Define Client’s </w:t>
            </w:r>
            <w:r w:rsidR="00B02C3C" w:rsidRPr="00D15ED7">
              <w:rPr>
                <w:rFonts w:ascii="Times New Roman" w:hAnsi="Times New Roman" w:cs="Times New Roman"/>
                <w:b/>
              </w:rPr>
              <w:t xml:space="preserve">Input </w:t>
            </w:r>
            <w:proofErr w:type="gramStart"/>
            <w:r w:rsidR="003804E6">
              <w:rPr>
                <w:rFonts w:ascii="Times New Roman" w:hAnsi="Times New Roman" w:cs="Times New Roman"/>
                <w:b/>
              </w:rPr>
              <w:t>Into</w:t>
            </w:r>
            <w:proofErr w:type="gramEnd"/>
            <w:r w:rsidR="003804E6">
              <w:rPr>
                <w:rFonts w:ascii="Times New Roman" w:hAnsi="Times New Roman" w:cs="Times New Roman"/>
                <w:b/>
              </w:rPr>
              <w:t xml:space="preserve"> The Treatment Plan </w:t>
            </w:r>
            <w:r w:rsidR="00B02C3C" w:rsidRPr="00D15ED7">
              <w:rPr>
                <w:rFonts w:ascii="Times New Roman" w:hAnsi="Times New Roman" w:cs="Times New Roman"/>
                <w:b/>
              </w:rPr>
              <w:t xml:space="preserve">&amp; </w:t>
            </w:r>
            <w:r w:rsidR="003804E6">
              <w:rPr>
                <w:rFonts w:ascii="Times New Roman" w:hAnsi="Times New Roman" w:cs="Times New Roman"/>
                <w:b/>
              </w:rPr>
              <w:t xml:space="preserve">Client’s </w:t>
            </w:r>
            <w:r w:rsidRPr="00D15ED7">
              <w:rPr>
                <w:rFonts w:ascii="Times New Roman" w:hAnsi="Times New Roman" w:cs="Times New Roman"/>
                <w:b/>
              </w:rPr>
              <w:t>Expectations of Treatment Services</w:t>
            </w:r>
            <w:r w:rsidRPr="00C8285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852" w14:paraId="7418505A" w14:textId="77777777" w:rsidTr="006C400C">
        <w:sdt>
          <w:sdtPr>
            <w:id w:val="-1290427498"/>
            <w:placeholder>
              <w:docPart w:val="E5B3F7A94AC94F3E8CD8FC5C8FC052DB"/>
            </w:placeholder>
            <w:showingPlcHdr/>
            <w:text w:multiLine="1"/>
          </w:sdtPr>
          <w:sdtEndPr/>
          <w:sdtContent>
            <w:tc>
              <w:tcPr>
                <w:tcW w:w="10210" w:type="dxa"/>
                <w:tcBorders>
                  <w:bottom w:val="single" w:sz="4" w:space="0" w:color="auto"/>
                </w:tcBorders>
              </w:tcPr>
              <w:p w14:paraId="6237071A" w14:textId="77777777" w:rsidR="00C82852" w:rsidRPr="00C07DF3" w:rsidRDefault="006C400C" w:rsidP="005A7595">
                <w:pPr>
                  <w:rPr>
                    <w:rFonts w:ascii="Times New Roman" w:hAnsi="Times New Roman" w:cs="Times New Roman"/>
                  </w:rPr>
                </w:pPr>
                <w:r w:rsidRPr="006C400C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C82852" w14:paraId="297D4669" w14:textId="77777777" w:rsidTr="006C400C">
        <w:tblPrEx>
          <w:tblLook w:val="04A0" w:firstRow="1" w:lastRow="0" w:firstColumn="1" w:lastColumn="0" w:noHBand="0" w:noVBand="1"/>
        </w:tblPrEx>
        <w:tc>
          <w:tcPr>
            <w:tcW w:w="10210" w:type="dxa"/>
            <w:tcBorders>
              <w:top w:val="single" w:sz="4" w:space="0" w:color="auto"/>
            </w:tcBorders>
          </w:tcPr>
          <w:p w14:paraId="63CF79B7" w14:textId="77777777" w:rsidR="00C82852" w:rsidRPr="00C82852" w:rsidRDefault="00C82852" w:rsidP="006C400C">
            <w:pPr>
              <w:rPr>
                <w:rFonts w:ascii="Times New Roman" w:hAnsi="Times New Roman" w:cs="Times New Roman"/>
              </w:rPr>
            </w:pPr>
            <w:r w:rsidRPr="00D15ED7">
              <w:rPr>
                <w:rFonts w:ascii="Times New Roman" w:hAnsi="Times New Roman" w:cs="Times New Roman"/>
                <w:b/>
              </w:rPr>
              <w:t xml:space="preserve">Identify </w:t>
            </w:r>
            <w:r w:rsidR="00D15ED7" w:rsidRPr="00D15ED7">
              <w:rPr>
                <w:rFonts w:ascii="Times New Roman" w:hAnsi="Times New Roman" w:cs="Times New Roman"/>
                <w:b/>
              </w:rPr>
              <w:t xml:space="preserve">the </w:t>
            </w:r>
            <w:r w:rsidRPr="00D15ED7">
              <w:rPr>
                <w:rFonts w:ascii="Times New Roman" w:hAnsi="Times New Roman" w:cs="Times New Roman"/>
                <w:b/>
              </w:rPr>
              <w:t>involve</w:t>
            </w:r>
            <w:r w:rsidR="00D15ED7" w:rsidRPr="00D15ED7">
              <w:rPr>
                <w:rFonts w:ascii="Times New Roman" w:hAnsi="Times New Roman" w:cs="Times New Roman"/>
                <w:b/>
              </w:rPr>
              <w:t>ment of</w:t>
            </w:r>
            <w:r w:rsidRPr="00D15ED7">
              <w:rPr>
                <w:rFonts w:ascii="Times New Roman" w:hAnsi="Times New Roman" w:cs="Times New Roman"/>
                <w:b/>
              </w:rPr>
              <w:t xml:space="preserve"> family, supportive collateral contacts, and community support entities</w:t>
            </w:r>
            <w:r w:rsidR="00BB08FA">
              <w:rPr>
                <w:rFonts w:ascii="Times New Roman" w:hAnsi="Times New Roman" w:cs="Times New Roman"/>
                <w:b/>
              </w:rPr>
              <w:t xml:space="preserve"> (including USPO</w:t>
            </w:r>
            <w:r w:rsidR="003C1A43">
              <w:rPr>
                <w:rFonts w:ascii="Times New Roman" w:hAnsi="Times New Roman" w:cs="Times New Roman"/>
                <w:b/>
              </w:rPr>
              <w:t>)</w:t>
            </w:r>
            <w:r w:rsidRPr="00D15ED7">
              <w:rPr>
                <w:rFonts w:ascii="Times New Roman" w:hAnsi="Times New Roman" w:cs="Times New Roman"/>
                <w:b/>
              </w:rPr>
              <w:t>:</w:t>
            </w:r>
            <w:r w:rsidR="00BB08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2852" w14:paraId="7AD6E212" w14:textId="77777777" w:rsidTr="006C400C">
        <w:tblPrEx>
          <w:tblLook w:val="04A0" w:firstRow="1" w:lastRow="0" w:firstColumn="1" w:lastColumn="0" w:noHBand="0" w:noVBand="1"/>
        </w:tblPrEx>
        <w:sdt>
          <w:sdtPr>
            <w:id w:val="-1905587007"/>
            <w:placeholder>
              <w:docPart w:val="E5B3F7A94AC94F3E8CD8FC5C8FC052DB"/>
            </w:placeholder>
            <w:showingPlcHdr/>
            <w:text w:multiLine="1"/>
          </w:sdtPr>
          <w:sdtEndPr/>
          <w:sdtContent>
            <w:tc>
              <w:tcPr>
                <w:tcW w:w="10210" w:type="dxa"/>
                <w:tcBorders>
                  <w:bottom w:val="single" w:sz="4" w:space="0" w:color="auto"/>
                </w:tcBorders>
              </w:tcPr>
              <w:p w14:paraId="4602F752" w14:textId="77777777" w:rsidR="00C82852" w:rsidRPr="00E1568D" w:rsidRDefault="006C400C" w:rsidP="00C82852">
                <w:pPr>
                  <w:rPr>
                    <w:rFonts w:ascii="Times New Roman" w:hAnsi="Times New Roman" w:cs="Times New Roman"/>
                  </w:rPr>
                </w:pPr>
                <w:r w:rsidRPr="00E1568D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20ABD237" w14:textId="77777777" w:rsidR="0054752D" w:rsidRDefault="0054752D" w:rsidP="007E67B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0"/>
      </w:tblGrid>
      <w:tr w:rsidR="00914385" w14:paraId="3CB6C613" w14:textId="77777777" w:rsidTr="006C400C">
        <w:tc>
          <w:tcPr>
            <w:tcW w:w="10210" w:type="dxa"/>
          </w:tcPr>
          <w:p w14:paraId="7AAC3D40" w14:textId="77777777" w:rsidR="00914385" w:rsidRPr="00914385" w:rsidRDefault="00914385" w:rsidP="00914385">
            <w:pPr>
              <w:rPr>
                <w:b/>
              </w:rPr>
            </w:pPr>
            <w:r w:rsidRPr="00914385">
              <w:rPr>
                <w:b/>
              </w:rPr>
              <w:t xml:space="preserve">Specific Criteria </w:t>
            </w:r>
            <w:proofErr w:type="gramStart"/>
            <w:r w:rsidRPr="00914385">
              <w:rPr>
                <w:b/>
              </w:rPr>
              <w:t>For</w:t>
            </w:r>
            <w:proofErr w:type="gramEnd"/>
            <w:r w:rsidRPr="00914385">
              <w:rPr>
                <w:b/>
              </w:rPr>
              <w:t xml:space="preserve"> Treatment Completion Or Advancement To Next Treatment Phase</w:t>
            </w:r>
            <w:r w:rsidR="00395207">
              <w:rPr>
                <w:b/>
              </w:rPr>
              <w:t xml:space="preserve"> And Specify Need For Continued Treatment At This Time</w:t>
            </w:r>
            <w:r w:rsidRPr="00914385">
              <w:rPr>
                <w:b/>
              </w:rPr>
              <w:t>:</w:t>
            </w:r>
          </w:p>
        </w:tc>
      </w:tr>
      <w:tr w:rsidR="00914385" w14:paraId="169A117F" w14:textId="77777777" w:rsidTr="006C400C">
        <w:sdt>
          <w:sdtPr>
            <w:id w:val="509955772"/>
            <w:placeholder>
              <w:docPart w:val="E5B3F7A94AC94F3E8CD8FC5C8FC052DB"/>
            </w:placeholder>
            <w:showingPlcHdr/>
            <w:text w:multiLine="1"/>
          </w:sdtPr>
          <w:sdtEndPr/>
          <w:sdtContent>
            <w:tc>
              <w:tcPr>
                <w:tcW w:w="10210" w:type="dxa"/>
              </w:tcPr>
              <w:p w14:paraId="4AD98A43" w14:textId="77777777" w:rsidR="00914385" w:rsidRDefault="006C400C" w:rsidP="007E67B9">
                <w:r w:rsidRPr="006C400C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914385" w14:paraId="592DD27B" w14:textId="77777777" w:rsidTr="006C400C">
        <w:tc>
          <w:tcPr>
            <w:tcW w:w="10210" w:type="dxa"/>
          </w:tcPr>
          <w:p w14:paraId="2F9DF0DB" w14:textId="77777777" w:rsidR="00914385" w:rsidRPr="00914385" w:rsidRDefault="00914385" w:rsidP="00914385">
            <w:pPr>
              <w:rPr>
                <w:b/>
              </w:rPr>
            </w:pPr>
            <w:r w:rsidRPr="00914385">
              <w:rPr>
                <w:b/>
              </w:rPr>
              <w:t xml:space="preserve">Anticipated Time Frame </w:t>
            </w:r>
            <w:proofErr w:type="gramStart"/>
            <w:r w:rsidRPr="00914385">
              <w:rPr>
                <w:b/>
              </w:rPr>
              <w:t>For</w:t>
            </w:r>
            <w:proofErr w:type="gramEnd"/>
            <w:r w:rsidRPr="00914385">
              <w:rPr>
                <w:b/>
              </w:rPr>
              <w:t xml:space="preserve"> Treatment Completion Or Advancement to Next Treatment Phase:</w:t>
            </w:r>
          </w:p>
        </w:tc>
      </w:tr>
      <w:tr w:rsidR="00914385" w14:paraId="222EE4F9" w14:textId="77777777" w:rsidTr="006C400C">
        <w:sdt>
          <w:sdtPr>
            <w:id w:val="-64871176"/>
            <w:placeholder>
              <w:docPart w:val="E5B3F7A94AC94F3E8CD8FC5C8FC052DB"/>
            </w:placeholder>
            <w:showingPlcHdr/>
            <w:text w:multiLine="1"/>
          </w:sdtPr>
          <w:sdtEndPr/>
          <w:sdtContent>
            <w:tc>
              <w:tcPr>
                <w:tcW w:w="10210" w:type="dxa"/>
              </w:tcPr>
              <w:p w14:paraId="4DF0991E" w14:textId="77777777" w:rsidR="00914385" w:rsidRDefault="006C400C" w:rsidP="007E67B9">
                <w:r w:rsidRPr="006C400C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7C12EC76" w14:textId="77777777" w:rsidR="00C0612D" w:rsidRDefault="00C0612D" w:rsidP="007E67B9"/>
    <w:p w14:paraId="7D065A0F" w14:textId="77777777" w:rsidR="00894202" w:rsidRDefault="00894202" w:rsidP="007E67B9">
      <w:r>
        <w:t>_______________________________________</w:t>
      </w:r>
      <w:r>
        <w:tab/>
      </w:r>
      <w:r>
        <w:tab/>
        <w:t>___________________________________</w:t>
      </w:r>
    </w:p>
    <w:p w14:paraId="77B9E091" w14:textId="77777777" w:rsidR="00894202" w:rsidRDefault="00894202" w:rsidP="00894202">
      <w:pPr>
        <w:ind w:firstLine="720"/>
      </w:pPr>
      <w:r>
        <w:t>Treatment Provider Signature &amp; Date</w:t>
      </w:r>
      <w:r>
        <w:tab/>
      </w:r>
      <w:r>
        <w:tab/>
      </w:r>
      <w:r>
        <w:tab/>
        <w:t>Client Signature &amp; Date</w:t>
      </w:r>
    </w:p>
    <w:sectPr w:rsidR="00894202" w:rsidSect="002D692F">
      <w:headerReference w:type="default" r:id="rId8"/>
      <w:footerReference w:type="default" r:id="rId9"/>
      <w:pgSz w:w="12240" w:h="15840"/>
      <w:pgMar w:top="1008" w:right="72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A154" w14:textId="77777777" w:rsidR="00CA1E04" w:rsidRDefault="00CA1E04">
      <w:r>
        <w:separator/>
      </w:r>
    </w:p>
  </w:endnote>
  <w:endnote w:type="continuationSeparator" w:id="0">
    <w:p w14:paraId="7EA79424" w14:textId="77777777" w:rsidR="00CA1E04" w:rsidRDefault="00CA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66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CEB06" w14:textId="77777777" w:rsidR="00736FEE" w:rsidRDefault="00736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11521" w14:textId="77777777" w:rsidR="00EF11C8" w:rsidRDefault="00EF11C8" w:rsidP="008E0438">
    <w:pPr>
      <w:pStyle w:val="Footer"/>
      <w:jc w:val="center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02E7" w14:textId="77777777" w:rsidR="00CA1E04" w:rsidRDefault="00CA1E04">
      <w:r>
        <w:separator/>
      </w:r>
    </w:p>
  </w:footnote>
  <w:footnote w:type="continuationSeparator" w:id="0">
    <w:p w14:paraId="70904764" w14:textId="77777777" w:rsidR="00CA1E04" w:rsidRDefault="00CA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2A9" w14:textId="77777777" w:rsidR="00EF11C8" w:rsidRDefault="00EF1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012"/>
    <w:multiLevelType w:val="multilevel"/>
    <w:tmpl w:val="AF607A84"/>
    <w:styleLink w:val="NumberedList"/>
    <w:lvl w:ilvl="0">
      <w:start w:val="1"/>
      <w:numFmt w:val="decimal"/>
      <w:pStyle w:val="Numbered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212129"/>
    <w:multiLevelType w:val="hybridMultilevel"/>
    <w:tmpl w:val="66BA874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523652">
    <w:abstractNumId w:val="0"/>
  </w:num>
  <w:num w:numId="2" w16cid:durableId="52825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04"/>
    <w:rsid w:val="00000FE4"/>
    <w:rsid w:val="00013852"/>
    <w:rsid w:val="000139B8"/>
    <w:rsid w:val="00036F5B"/>
    <w:rsid w:val="00091356"/>
    <w:rsid w:val="000B7F4F"/>
    <w:rsid w:val="000D42E8"/>
    <w:rsid w:val="00123F32"/>
    <w:rsid w:val="00155DF7"/>
    <w:rsid w:val="001C7302"/>
    <w:rsid w:val="001E535E"/>
    <w:rsid w:val="00205DA8"/>
    <w:rsid w:val="00226C72"/>
    <w:rsid w:val="002574EF"/>
    <w:rsid w:val="00284C2B"/>
    <w:rsid w:val="002D692F"/>
    <w:rsid w:val="002F77B0"/>
    <w:rsid w:val="00303939"/>
    <w:rsid w:val="00311A34"/>
    <w:rsid w:val="00344808"/>
    <w:rsid w:val="003804E6"/>
    <w:rsid w:val="003908EE"/>
    <w:rsid w:val="00393FF0"/>
    <w:rsid w:val="00395207"/>
    <w:rsid w:val="003A25C3"/>
    <w:rsid w:val="003C1A43"/>
    <w:rsid w:val="003F6ECC"/>
    <w:rsid w:val="00431B98"/>
    <w:rsid w:val="00445E9C"/>
    <w:rsid w:val="004B0CB2"/>
    <w:rsid w:val="004B56D7"/>
    <w:rsid w:val="00517BE2"/>
    <w:rsid w:val="00530B98"/>
    <w:rsid w:val="0054752D"/>
    <w:rsid w:val="00561B8E"/>
    <w:rsid w:val="00574F4C"/>
    <w:rsid w:val="00595C43"/>
    <w:rsid w:val="00596E56"/>
    <w:rsid w:val="005B60CB"/>
    <w:rsid w:val="006009B5"/>
    <w:rsid w:val="00600EAE"/>
    <w:rsid w:val="0062415A"/>
    <w:rsid w:val="00641B8B"/>
    <w:rsid w:val="006516C0"/>
    <w:rsid w:val="00685A47"/>
    <w:rsid w:val="00687686"/>
    <w:rsid w:val="006B4E3D"/>
    <w:rsid w:val="006C400C"/>
    <w:rsid w:val="006D1DFB"/>
    <w:rsid w:val="006D384E"/>
    <w:rsid w:val="00701318"/>
    <w:rsid w:val="00736FEE"/>
    <w:rsid w:val="00773BCC"/>
    <w:rsid w:val="007933BC"/>
    <w:rsid w:val="007A0E91"/>
    <w:rsid w:val="007A1313"/>
    <w:rsid w:val="007A61A0"/>
    <w:rsid w:val="007D2FDE"/>
    <w:rsid w:val="007E67B9"/>
    <w:rsid w:val="00882169"/>
    <w:rsid w:val="00892F5B"/>
    <w:rsid w:val="00894202"/>
    <w:rsid w:val="008E0438"/>
    <w:rsid w:val="008F73C2"/>
    <w:rsid w:val="00914385"/>
    <w:rsid w:val="00921BD3"/>
    <w:rsid w:val="00934F48"/>
    <w:rsid w:val="00974888"/>
    <w:rsid w:val="00994B14"/>
    <w:rsid w:val="009C52E1"/>
    <w:rsid w:val="009E0734"/>
    <w:rsid w:val="00A15032"/>
    <w:rsid w:val="00A26EBF"/>
    <w:rsid w:val="00A56598"/>
    <w:rsid w:val="00A65088"/>
    <w:rsid w:val="00A82A30"/>
    <w:rsid w:val="00A835D6"/>
    <w:rsid w:val="00A9267F"/>
    <w:rsid w:val="00B02C3C"/>
    <w:rsid w:val="00B34282"/>
    <w:rsid w:val="00B6270E"/>
    <w:rsid w:val="00B96312"/>
    <w:rsid w:val="00BA21A4"/>
    <w:rsid w:val="00BB08FA"/>
    <w:rsid w:val="00C0209D"/>
    <w:rsid w:val="00C05DF4"/>
    <w:rsid w:val="00C0612D"/>
    <w:rsid w:val="00C07DF3"/>
    <w:rsid w:val="00C11C86"/>
    <w:rsid w:val="00C37F67"/>
    <w:rsid w:val="00C7027D"/>
    <w:rsid w:val="00C81E37"/>
    <w:rsid w:val="00C82852"/>
    <w:rsid w:val="00C82924"/>
    <w:rsid w:val="00C82AD9"/>
    <w:rsid w:val="00CA1E04"/>
    <w:rsid w:val="00CE5F45"/>
    <w:rsid w:val="00D15ED7"/>
    <w:rsid w:val="00D643F2"/>
    <w:rsid w:val="00D87C14"/>
    <w:rsid w:val="00DA7BE3"/>
    <w:rsid w:val="00DC355A"/>
    <w:rsid w:val="00DE49F9"/>
    <w:rsid w:val="00DF2FB5"/>
    <w:rsid w:val="00E152F7"/>
    <w:rsid w:val="00E1568D"/>
    <w:rsid w:val="00E53AAD"/>
    <w:rsid w:val="00EA1145"/>
    <w:rsid w:val="00EA27FB"/>
    <w:rsid w:val="00ED398C"/>
    <w:rsid w:val="00EE2100"/>
    <w:rsid w:val="00EF11C8"/>
    <w:rsid w:val="00F47945"/>
    <w:rsid w:val="00F8374A"/>
    <w:rsid w:val="00FB1561"/>
    <w:rsid w:val="00FC68E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8A9812"/>
  <w15:docId w15:val="{E24D087D-E0D6-47C3-8D65-CF183ED2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16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45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74F4C"/>
    <w:pPr>
      <w:keepNext/>
      <w:spacing w:line="360" w:lineRule="auto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598"/>
    <w:rPr>
      <w:color w:val="808080"/>
    </w:rPr>
  </w:style>
  <w:style w:type="paragraph" w:styleId="BalloonText">
    <w:name w:val="Balloon Text"/>
    <w:basedOn w:val="Normal"/>
    <w:link w:val="BalloonTextChar"/>
    <w:rsid w:val="00A5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6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598"/>
    <w:rPr>
      <w:sz w:val="24"/>
    </w:rPr>
  </w:style>
  <w:style w:type="character" w:customStyle="1" w:styleId="Heading3Char">
    <w:name w:val="Heading 3 Char"/>
    <w:basedOn w:val="DefaultParagraphFont"/>
    <w:link w:val="Heading3"/>
    <w:rsid w:val="00574F4C"/>
    <w:rPr>
      <w:b/>
      <w:sz w:val="24"/>
    </w:rPr>
  </w:style>
  <w:style w:type="paragraph" w:styleId="BodyText">
    <w:name w:val="Body Text"/>
    <w:basedOn w:val="Normal"/>
    <w:link w:val="BodyTextChar"/>
    <w:rsid w:val="00DE49F9"/>
    <w:pPr>
      <w:jc w:val="both"/>
    </w:pPr>
  </w:style>
  <w:style w:type="character" w:customStyle="1" w:styleId="BodyTextChar">
    <w:name w:val="Body Text Char"/>
    <w:basedOn w:val="DefaultParagraphFont"/>
    <w:link w:val="BodyText"/>
    <w:rsid w:val="00DE49F9"/>
    <w:rPr>
      <w:sz w:val="24"/>
    </w:rPr>
  </w:style>
  <w:style w:type="paragraph" w:styleId="Footer">
    <w:name w:val="footer"/>
    <w:basedOn w:val="Normal"/>
    <w:link w:val="FooterChar"/>
    <w:uiPriority w:val="99"/>
    <w:rsid w:val="00F47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45"/>
    <w:rPr>
      <w:sz w:val="24"/>
    </w:rPr>
  </w:style>
  <w:style w:type="character" w:styleId="PageNumber">
    <w:name w:val="page number"/>
    <w:basedOn w:val="DefaultParagraphFont"/>
    <w:rsid w:val="00F47945"/>
  </w:style>
  <w:style w:type="character" w:customStyle="1" w:styleId="Heading1Char">
    <w:name w:val="Heading 1 Char"/>
    <w:basedOn w:val="DefaultParagraphFont"/>
    <w:link w:val="Heading1"/>
    <w:rsid w:val="0044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F5B"/>
    <w:rPr>
      <w:b/>
      <w:bCs/>
    </w:rPr>
  </w:style>
  <w:style w:type="paragraph" w:customStyle="1" w:styleId="SubSection">
    <w:name w:val="Sub Section"/>
    <w:basedOn w:val="Normal"/>
    <w:next w:val="Normal"/>
    <w:uiPriority w:val="6"/>
    <w:qFormat/>
    <w:rsid w:val="00561B8E"/>
    <w:pPr>
      <w:spacing w:after="240"/>
      <w:ind w:left="720"/>
      <w:outlineLvl w:val="1"/>
    </w:pPr>
    <w:rPr>
      <w:rFonts w:eastAsiaTheme="minorHAnsi" w:cstheme="minorBidi"/>
      <w:b/>
      <w:szCs w:val="24"/>
      <w:u w:val="single"/>
    </w:rPr>
  </w:style>
  <w:style w:type="paragraph" w:customStyle="1" w:styleId="Numbered">
    <w:name w:val="Numbered"/>
    <w:basedOn w:val="Normal"/>
    <w:uiPriority w:val="1"/>
    <w:qFormat/>
    <w:rsid w:val="00561B8E"/>
    <w:pPr>
      <w:numPr>
        <w:numId w:val="1"/>
      </w:numPr>
      <w:spacing w:after="240"/>
      <w:jc w:val="both"/>
    </w:pPr>
    <w:rPr>
      <w:rFonts w:eastAsiaTheme="minorHAnsi" w:cstheme="minorBidi"/>
      <w:szCs w:val="24"/>
    </w:rPr>
  </w:style>
  <w:style w:type="numbering" w:customStyle="1" w:styleId="NumberedList">
    <w:name w:val="Numbered List"/>
    <w:uiPriority w:val="99"/>
    <w:rsid w:val="00561B8E"/>
    <w:pPr>
      <w:numPr>
        <w:numId w:val="1"/>
      </w:numPr>
    </w:pPr>
  </w:style>
  <w:style w:type="table" w:customStyle="1" w:styleId="SingleSpaceTable">
    <w:name w:val="Single Space Table"/>
    <w:basedOn w:val="TableNormal"/>
    <w:uiPriority w:val="99"/>
    <w:rsid w:val="00C0209D"/>
    <w:pPr>
      <w:contextualSpacing/>
    </w:pPr>
    <w:rPr>
      <w:rFonts w:asciiTheme="minorHAnsi" w:eastAsiaTheme="minorHAnsi" w:hAnsiTheme="minorHAnsi" w:cstheme="minorBidi"/>
      <w:sz w:val="24"/>
      <w:szCs w:val="24"/>
    </w:rPr>
    <w:tblPr/>
    <w:tblStylePr w:type="lastRow">
      <w:tblPr/>
      <w:tcPr>
        <w:tcMar>
          <w:top w:w="0" w:type="nil"/>
          <w:left w:w="0" w:type="nil"/>
          <w:bottom w:w="245" w:type="dxa"/>
          <w:right w:w="0" w:type="nil"/>
        </w:tcMar>
      </w:tcPr>
    </w:tblStylePr>
  </w:style>
  <w:style w:type="paragraph" w:customStyle="1" w:styleId="MainSection">
    <w:name w:val="Main Section"/>
    <w:basedOn w:val="Normal"/>
    <w:next w:val="Normal"/>
    <w:uiPriority w:val="5"/>
    <w:qFormat/>
    <w:rsid w:val="007933BC"/>
    <w:pPr>
      <w:spacing w:after="240"/>
      <w:ind w:left="720" w:hanging="720"/>
      <w:outlineLvl w:val="0"/>
    </w:pPr>
    <w:rPr>
      <w:rFonts w:eastAsiaTheme="minorHAnsi" w:cstheme="minorBidi"/>
      <w:b/>
      <w:szCs w:val="24"/>
    </w:rPr>
  </w:style>
  <w:style w:type="table" w:styleId="TableGrid">
    <w:name w:val="Table Grid"/>
    <w:basedOn w:val="TableNormal"/>
    <w:rsid w:val="0022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son\AppData\Local\Temp\notes94588B\COMPREHENSIVE%20QUARTERLY%20TREATMENT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45AC21ED44B8491E99204B524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2E14-3EB4-4822-92A4-E9832C1E5BC6}"/>
      </w:docPartPr>
      <w:docPartBody>
        <w:p w:rsidR="00F32B9D" w:rsidRDefault="00F32B9D">
          <w:pPr>
            <w:pStyle w:val="84D45AC21ED44B8491E99204B5249D2A"/>
          </w:pPr>
          <w:r w:rsidRPr="008E7E5C">
            <w:rPr>
              <w:rStyle w:val="PlaceholderText"/>
            </w:rPr>
            <w:t>Click here to enter text.</w:t>
          </w:r>
        </w:p>
      </w:docPartBody>
    </w:docPart>
    <w:docPart>
      <w:docPartPr>
        <w:name w:val="0D59E2B6115B4FFD82ACE2C69EF1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EEDB-BBBD-432C-BA8B-B170434B0BFC}"/>
      </w:docPartPr>
      <w:docPartBody>
        <w:p w:rsidR="00F32B9D" w:rsidRDefault="00F32B9D">
          <w:pPr>
            <w:pStyle w:val="0D59E2B6115B4FFD82ACE2C69EF1F0B4"/>
          </w:pPr>
          <w:r w:rsidRPr="008E7E5C">
            <w:rPr>
              <w:rStyle w:val="PlaceholderText"/>
            </w:rPr>
            <w:t>Click here to enter a date.</w:t>
          </w:r>
        </w:p>
      </w:docPartBody>
    </w:docPart>
    <w:docPart>
      <w:docPartPr>
        <w:name w:val="E5B3F7A94AC94F3E8CD8FC5C8FC0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1651-B020-41E9-ABEB-9B88943222E4}"/>
      </w:docPartPr>
      <w:docPartBody>
        <w:p w:rsidR="00F32B9D" w:rsidRDefault="00F32B9D">
          <w:pPr>
            <w:pStyle w:val="E5B3F7A94AC94F3E8CD8FC5C8FC052DB"/>
          </w:pPr>
          <w:r w:rsidRPr="008E7E5C">
            <w:rPr>
              <w:rStyle w:val="PlaceholderText"/>
            </w:rPr>
            <w:t>Click here to enter text.</w:t>
          </w:r>
        </w:p>
      </w:docPartBody>
    </w:docPart>
    <w:docPart>
      <w:docPartPr>
        <w:name w:val="559289916FE04A3D8FD40F848DC7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C88B-1C14-47D6-A660-CF0E0F7C7666}"/>
      </w:docPartPr>
      <w:docPartBody>
        <w:p w:rsidR="00F32B9D" w:rsidRDefault="00F32B9D">
          <w:pPr>
            <w:pStyle w:val="559289916FE04A3D8FD40F848DC7C756"/>
          </w:pPr>
          <w:r w:rsidRPr="008E7E5C">
            <w:rPr>
              <w:rStyle w:val="PlaceholderText"/>
            </w:rPr>
            <w:t>Click here to enter text.</w:t>
          </w:r>
        </w:p>
      </w:docPartBody>
    </w:docPart>
    <w:docPart>
      <w:docPartPr>
        <w:name w:val="DAD664850E414A1E8C3A6196741D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0E5B-7275-4F58-B0CA-93A0D873E43F}"/>
      </w:docPartPr>
      <w:docPartBody>
        <w:p w:rsidR="00F32B9D" w:rsidRDefault="00F32B9D">
          <w:pPr>
            <w:pStyle w:val="DAD664850E414A1E8C3A6196741D373A"/>
          </w:pPr>
          <w:r w:rsidRPr="008E7E5C">
            <w:rPr>
              <w:rStyle w:val="PlaceholderText"/>
            </w:rPr>
            <w:t>Click here to enter a date.</w:t>
          </w:r>
        </w:p>
      </w:docPartBody>
    </w:docPart>
    <w:docPart>
      <w:docPartPr>
        <w:name w:val="6CC3F36C2AD84E77A8A23DF9D8D6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4C2F-57FB-41B1-A697-6A86D7125556}"/>
      </w:docPartPr>
      <w:docPartBody>
        <w:p w:rsidR="00F32B9D" w:rsidRDefault="00F32B9D">
          <w:pPr>
            <w:pStyle w:val="6CC3F36C2AD84E77A8A23DF9D8D623A1"/>
          </w:pPr>
          <w:r w:rsidRPr="008E7E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B9D"/>
    <w:rsid w:val="00F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D45AC21ED44B8491E99204B5249D2A">
    <w:name w:val="84D45AC21ED44B8491E99204B5249D2A"/>
  </w:style>
  <w:style w:type="paragraph" w:customStyle="1" w:styleId="0D59E2B6115B4FFD82ACE2C69EF1F0B4">
    <w:name w:val="0D59E2B6115B4FFD82ACE2C69EF1F0B4"/>
  </w:style>
  <w:style w:type="paragraph" w:customStyle="1" w:styleId="E5B3F7A94AC94F3E8CD8FC5C8FC052DB">
    <w:name w:val="E5B3F7A94AC94F3E8CD8FC5C8FC052DB"/>
  </w:style>
  <w:style w:type="paragraph" w:customStyle="1" w:styleId="559289916FE04A3D8FD40F848DC7C756">
    <w:name w:val="559289916FE04A3D8FD40F848DC7C756"/>
  </w:style>
  <w:style w:type="paragraph" w:customStyle="1" w:styleId="DAD664850E414A1E8C3A6196741D373A">
    <w:name w:val="DAD664850E414A1E8C3A6196741D373A"/>
  </w:style>
  <w:style w:type="paragraph" w:customStyle="1" w:styleId="6CC3F36C2AD84E77A8A23DF9D8D623A1">
    <w:name w:val="6CC3F36C2AD84E77A8A23DF9D8D62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17AB-EB82-4826-80FA-2AD616B4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COMPREHENSIVE QUARTERLY TREATMENT PLAN</Template>
  <TotalTime>1</TotalTime>
  <Pages>1</Pages>
  <Words>259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Brooke Richards</cp:lastModifiedBy>
  <cp:revision>2</cp:revision>
  <cp:lastPrinted>2014-09-11T14:10:00Z</cp:lastPrinted>
  <dcterms:created xsi:type="dcterms:W3CDTF">2023-08-29T14:11:00Z</dcterms:created>
  <dcterms:modified xsi:type="dcterms:W3CDTF">2023-08-29T14:11:00Z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SD</vt:lpwstr>
  </property>
  <property fmtid="{D5CDD505-2E9C-101B-9397-08002B2CF9AE}" pid="3" name="brpId">
    <vt:lpwstr>3058</vt:lpwstr>
  </property>
</Properties>
</file>